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8D2" w:rsidRPr="00A46B01" w:rsidRDefault="00A478D2" w:rsidP="00A46B01">
      <w:pPr>
        <w:spacing w:after="0"/>
        <w:rPr>
          <w:rFonts w:ascii="Calibri" w:eastAsia="Arial" w:hAnsi="Calibri" w:cs="Calibri"/>
          <w:b/>
          <w:bCs/>
          <w:sz w:val="24"/>
          <w:szCs w:val="24"/>
          <w:lang w:eastAsia="en-US"/>
        </w:rPr>
      </w:pPr>
      <w:r w:rsidRPr="00A46B01">
        <w:rPr>
          <w:rFonts w:ascii="Calibri" w:eastAsia="Arial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224E01" wp14:editId="4D17687C">
            <wp:simplePos x="0" y="0"/>
            <wp:positionH relativeFrom="margin">
              <wp:posOffset>5229860</wp:posOffset>
            </wp:positionH>
            <wp:positionV relativeFrom="margin">
              <wp:posOffset>-142240</wp:posOffset>
            </wp:positionV>
            <wp:extent cx="615950" cy="9620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6B01">
        <w:rPr>
          <w:rFonts w:ascii="Calibri" w:eastAsia="Arial" w:hAnsi="Calibri" w:cs="Calibri"/>
          <w:b/>
          <w:bCs/>
          <w:sz w:val="24"/>
          <w:szCs w:val="24"/>
          <w:lang w:eastAsia="en-US"/>
        </w:rPr>
        <w:t xml:space="preserve">                                         </w:t>
      </w:r>
      <w:r w:rsidR="00A46B01">
        <w:rPr>
          <w:rFonts w:ascii="Calibri" w:eastAsia="Arial" w:hAnsi="Calibri" w:cs="Calibri"/>
          <w:b/>
          <w:bCs/>
          <w:sz w:val="24"/>
          <w:szCs w:val="24"/>
          <w:lang w:eastAsia="en-US"/>
        </w:rPr>
        <w:t xml:space="preserve">     </w:t>
      </w:r>
      <w:r w:rsidRPr="00A46B01">
        <w:rPr>
          <w:rFonts w:ascii="Calibri" w:eastAsia="Arial" w:hAnsi="Calibri" w:cs="Calibri"/>
          <w:b/>
          <w:bCs/>
          <w:sz w:val="24"/>
          <w:szCs w:val="24"/>
          <w:lang w:eastAsia="en-US"/>
        </w:rPr>
        <w:t xml:space="preserve">  ISPARTA UYGULAMALI BİLİMLER ÜNİVERSİTESİ</w:t>
      </w:r>
    </w:p>
    <w:p w:rsidR="00A478D2" w:rsidRDefault="00A478D2" w:rsidP="00A478D2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                </w:t>
      </w:r>
      <w:r w:rsidR="00A46B01">
        <w:rPr>
          <w:rFonts w:ascii="Calibri" w:hAnsi="Calibri" w:cs="Calibri"/>
          <w:lang w:val="tr-TR"/>
        </w:rPr>
        <w:t xml:space="preserve">            </w:t>
      </w:r>
      <w:r>
        <w:rPr>
          <w:rFonts w:ascii="Calibri" w:hAnsi="Calibri" w:cs="Calibri"/>
          <w:lang w:val="tr-TR"/>
        </w:rPr>
        <w:t xml:space="preserve">   </w:t>
      </w:r>
      <w:r w:rsidR="00055C72">
        <w:rPr>
          <w:rFonts w:ascii="Calibri" w:hAnsi="Calibri" w:cs="Calibri"/>
          <w:lang w:val="tr-TR"/>
        </w:rPr>
        <w:t>ISPARTA</w:t>
      </w:r>
      <w:r>
        <w:rPr>
          <w:rFonts w:ascii="Calibri" w:hAnsi="Calibri" w:cs="Calibri"/>
          <w:lang w:val="tr-TR"/>
        </w:rPr>
        <w:t xml:space="preserve"> MESLEK YÜKSEKOKULU</w:t>
      </w:r>
    </w:p>
    <w:p w:rsidR="00A478D2" w:rsidRDefault="00A478D2" w:rsidP="00A478D2">
      <w:pPr>
        <w:pStyle w:val="GvdeMetni"/>
        <w:spacing w:before="30"/>
        <w:ind w:right="25"/>
        <w:jc w:val="center"/>
        <w:rPr>
          <w:rFonts w:ascii="Calibri" w:hAnsi="Calibri" w:cs="Calibri"/>
          <w:lang w:val="tr-TR"/>
        </w:rPr>
      </w:pPr>
      <w:r>
        <w:rPr>
          <w:rFonts w:ascii="Calibri" w:hAnsi="Calibri" w:cs="Calibri"/>
          <w:lang w:val="tr-TR"/>
        </w:rPr>
        <w:t xml:space="preserve">                     </w:t>
      </w:r>
      <w:r w:rsidR="00A46B01">
        <w:rPr>
          <w:rFonts w:ascii="Calibri" w:hAnsi="Calibri" w:cs="Calibri"/>
          <w:lang w:val="tr-TR"/>
        </w:rPr>
        <w:t xml:space="preserve">              </w:t>
      </w:r>
      <w:r>
        <w:rPr>
          <w:rFonts w:ascii="Calibri" w:hAnsi="Calibri" w:cs="Calibri"/>
          <w:lang w:val="tr-TR"/>
        </w:rPr>
        <w:t xml:space="preserve">İşyeri Eğitimi </w:t>
      </w:r>
      <w:r w:rsidR="00A46B01">
        <w:rPr>
          <w:rFonts w:ascii="Calibri" w:hAnsi="Calibri" w:cs="Calibri"/>
          <w:lang w:val="tr-TR"/>
        </w:rPr>
        <w:t>Denetim</w:t>
      </w:r>
      <w:r>
        <w:rPr>
          <w:rFonts w:ascii="Calibri" w:hAnsi="Calibri" w:cs="Calibri"/>
          <w:lang w:val="tr-TR"/>
        </w:rPr>
        <w:t xml:space="preserve">  Formu</w:t>
      </w:r>
    </w:p>
    <w:p w:rsidR="00A478D2" w:rsidRPr="00034EAA" w:rsidRDefault="008D06C8" w:rsidP="00A478D2">
      <w:pPr>
        <w:ind w:left="2679" w:right="2698"/>
        <w:rPr>
          <w:rFonts w:ascii="Calibri" w:hAnsi="Calibri" w:cs="Calibri"/>
          <w:sz w:val="24"/>
        </w:rPr>
      </w:pPr>
      <w:r>
        <w:rPr>
          <w:rFonts w:ascii="Calibri" w:hAnsi="Calibri" w:cs="Calibri"/>
          <w:w w:val="105"/>
          <w:sz w:val="24"/>
        </w:rPr>
        <w:t xml:space="preserve">        </w:t>
      </w:r>
      <w:bookmarkStart w:id="0" w:name="_GoBack"/>
      <w:bookmarkEnd w:id="0"/>
      <w:r w:rsidR="00A478D2" w:rsidRPr="00034EAA">
        <w:rPr>
          <w:rFonts w:ascii="Calibri" w:hAnsi="Calibri" w:cs="Calibri"/>
          <w:w w:val="105"/>
          <w:sz w:val="24"/>
        </w:rPr>
        <w:t>(</w:t>
      </w:r>
      <w:r>
        <w:rPr>
          <w:rFonts w:ascii="Calibri" w:hAnsi="Calibri" w:cs="Calibri"/>
          <w:w w:val="105"/>
          <w:sz w:val="24"/>
        </w:rPr>
        <w:t xml:space="preserve">Denetçi </w:t>
      </w:r>
      <w:proofErr w:type="spellStart"/>
      <w:r>
        <w:rPr>
          <w:rFonts w:ascii="Calibri" w:hAnsi="Calibri" w:cs="Calibri"/>
          <w:w w:val="105"/>
          <w:sz w:val="24"/>
        </w:rPr>
        <w:t>Öğr.Üyesi</w:t>
      </w:r>
      <w:proofErr w:type="spellEnd"/>
      <w:r>
        <w:rPr>
          <w:rFonts w:ascii="Calibri" w:hAnsi="Calibri" w:cs="Calibri"/>
          <w:w w:val="105"/>
          <w:sz w:val="24"/>
        </w:rPr>
        <w:t xml:space="preserve">/ </w:t>
      </w:r>
      <w:proofErr w:type="spellStart"/>
      <w:r>
        <w:rPr>
          <w:rFonts w:ascii="Calibri" w:hAnsi="Calibri" w:cs="Calibri"/>
          <w:w w:val="105"/>
          <w:sz w:val="24"/>
        </w:rPr>
        <w:t>Öğr</w:t>
      </w:r>
      <w:proofErr w:type="spellEnd"/>
      <w:r>
        <w:rPr>
          <w:rFonts w:ascii="Calibri" w:hAnsi="Calibri" w:cs="Calibri"/>
          <w:w w:val="105"/>
          <w:sz w:val="24"/>
        </w:rPr>
        <w:t>.</w:t>
      </w:r>
      <w:r w:rsidR="00A46B01" w:rsidRPr="00034EAA">
        <w:rPr>
          <w:rFonts w:ascii="Calibri" w:hAnsi="Calibri" w:cs="Calibri"/>
          <w:w w:val="105"/>
          <w:sz w:val="24"/>
        </w:rPr>
        <w:t xml:space="preserve"> </w:t>
      </w:r>
      <w:r>
        <w:rPr>
          <w:rFonts w:ascii="Calibri" w:hAnsi="Calibri" w:cs="Calibri"/>
          <w:w w:val="105"/>
          <w:sz w:val="24"/>
        </w:rPr>
        <w:t>Görevlisi</w:t>
      </w:r>
      <w:r w:rsidR="00A46B01" w:rsidRPr="00034EAA">
        <w:rPr>
          <w:rFonts w:ascii="Calibri" w:hAnsi="Calibri" w:cs="Calibri"/>
          <w:w w:val="105"/>
          <w:sz w:val="24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1"/>
        <w:gridCol w:w="3932"/>
        <w:gridCol w:w="2374"/>
      </w:tblGrid>
      <w:tr w:rsidR="00A478D2" w:rsidRPr="00A46B01" w:rsidTr="00A478D2">
        <w:trPr>
          <w:trHeight w:val="202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ÖĞRENCİNİN</w:t>
            </w:r>
          </w:p>
        </w:tc>
      </w:tr>
      <w:tr w:rsidR="00A478D2" w:rsidRPr="00A46B01" w:rsidTr="00A46B01">
        <w:trPr>
          <w:trHeight w:val="202"/>
        </w:trPr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Adı Soyadı</w:t>
            </w:r>
          </w:p>
        </w:tc>
        <w:tc>
          <w:tcPr>
            <w:tcW w:w="43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172"/>
        </w:trPr>
        <w:tc>
          <w:tcPr>
            <w:tcW w:w="273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Öğrenci Numarası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202"/>
        </w:trPr>
        <w:tc>
          <w:tcPr>
            <w:tcW w:w="27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Programı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262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274"/>
        </w:trPr>
        <w:tc>
          <w:tcPr>
            <w:tcW w:w="27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İşyeri Eğitimi Yaptığı Kurumun Adı</w:t>
            </w:r>
          </w:p>
        </w:tc>
        <w:tc>
          <w:tcPr>
            <w:tcW w:w="435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262"/>
        </w:trPr>
        <w:tc>
          <w:tcPr>
            <w:tcW w:w="273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İşyeri Eğitimi Yaptığı Bölüm / Kısım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6B01" w:rsidRPr="00A46B01" w:rsidTr="00A46B01">
        <w:trPr>
          <w:trHeight w:val="262"/>
        </w:trPr>
        <w:tc>
          <w:tcPr>
            <w:tcW w:w="273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6B01" w:rsidRPr="00A46B01" w:rsidRDefault="00A46B01" w:rsidP="00A46B01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İşyeri Eğitimi Dönemi</w:t>
            </w: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6B01" w:rsidRPr="00A46B01" w:rsidRDefault="00A46B01">
            <w:pPr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6B01" w:rsidRPr="00A46B01" w:rsidRDefault="00A46B01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262"/>
        </w:trPr>
        <w:tc>
          <w:tcPr>
            <w:tcW w:w="273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İşyeri Eğitimine Başlama Tarih</w:t>
            </w:r>
          </w:p>
        </w:tc>
        <w:tc>
          <w:tcPr>
            <w:tcW w:w="435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6B01">
        <w:trPr>
          <w:trHeight w:val="202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Pr="00A46B01" w:rsidRDefault="00A478D2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478D2" w:rsidRPr="00A46B01" w:rsidTr="00A478D2">
        <w:trPr>
          <w:trHeight w:val="262"/>
        </w:trPr>
        <w:tc>
          <w:tcPr>
            <w:tcW w:w="97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478D2" w:rsidRPr="00A46B01" w:rsidRDefault="00A478D2" w:rsidP="008D06C8">
            <w:pPr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DENETÇİ ÖĞRETİM </w:t>
            </w:r>
            <w:r w:rsidR="008D06C8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ELEMANININ</w:t>
            </w: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 xml:space="preserve"> ÖĞRENCİ HAKKINDAKİ DEĞERLENDİRMELERİ</w:t>
            </w:r>
          </w:p>
        </w:tc>
      </w:tr>
      <w:tr w:rsidR="00A478D2" w:rsidRPr="00A46B01" w:rsidTr="00A478D2">
        <w:trPr>
          <w:trHeight w:val="1566"/>
        </w:trPr>
        <w:tc>
          <w:tcPr>
            <w:tcW w:w="97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478D2" w:rsidRDefault="00A478D2" w:rsidP="00581A39">
            <w:pPr>
              <w:spacing w:before="240" w:after="0" w:line="360" w:lineRule="auto"/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81A39" w:rsidRPr="00A46B01" w:rsidRDefault="00581A39" w:rsidP="00581A39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A46B01">
              <w:rPr>
                <w:rFonts w:ascii="Calibri" w:eastAsia="Arial" w:hAnsi="Calibri" w:cs="Calibri"/>
                <w:b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pPr w:leftFromText="141" w:rightFromText="141" w:vertAnchor="text" w:horzAnchor="margin" w:tblpY="189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2"/>
        <w:gridCol w:w="141"/>
        <w:gridCol w:w="2489"/>
        <w:gridCol w:w="2005"/>
        <w:gridCol w:w="139"/>
        <w:gridCol w:w="2879"/>
      </w:tblGrid>
      <w:tr w:rsidR="00581A39" w:rsidTr="00581A39">
        <w:trPr>
          <w:trHeight w:val="462"/>
        </w:trPr>
        <w:tc>
          <w:tcPr>
            <w:tcW w:w="963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9449CA">
            <w:pPr>
              <w:spacing w:before="240"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DENETÇİ ÖĞRETİM </w:t>
            </w:r>
            <w:r w:rsidR="009449CA">
              <w:rPr>
                <w:rFonts w:ascii="Calibri" w:eastAsia="Arial" w:hAnsi="Calibri" w:cs="Calibri"/>
                <w:b/>
                <w:color w:val="000000"/>
                <w:sz w:val="22"/>
              </w:rPr>
              <w:t>ELEMANININ</w:t>
            </w:r>
          </w:p>
        </w:tc>
      </w:tr>
      <w:tr w:rsidR="00581A39" w:rsidTr="00581A39">
        <w:trPr>
          <w:trHeight w:val="356"/>
        </w:trPr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Adı Soyadı</w:t>
            </w:r>
          </w:p>
        </w:tc>
        <w:tc>
          <w:tcPr>
            <w:tcW w:w="141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</w:p>
        </w:tc>
        <w:tc>
          <w:tcPr>
            <w:tcW w:w="2489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05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    </w:t>
            </w: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                      İmza  </w:t>
            </w:r>
          </w:p>
        </w:tc>
        <w:tc>
          <w:tcPr>
            <w:tcW w:w="139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</w:p>
        </w:tc>
        <w:tc>
          <w:tcPr>
            <w:tcW w:w="287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581A39" w:rsidTr="00581A39">
        <w:trPr>
          <w:trHeight w:val="382"/>
        </w:trPr>
        <w:tc>
          <w:tcPr>
            <w:tcW w:w="1982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Denetleme Tarihi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color w:val="000000"/>
                <w:sz w:val="22"/>
              </w:rPr>
              <w:t>… / … / 20….</w:t>
            </w:r>
            <w:r>
              <w:rPr>
                <w:rFonts w:ascii="Calibri" w:eastAsia="Arial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581A39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581A39" w:rsidRDefault="00581A39">
      <w:pPr>
        <w:spacing w:after="0" w:line="240" w:lineRule="auto"/>
      </w:pPr>
    </w:p>
    <w:tbl>
      <w:tblPr>
        <w:tblpPr w:leftFromText="141" w:rightFromText="141" w:vertAnchor="text" w:horzAnchor="margin" w:tblpY="541"/>
        <w:tblW w:w="0" w:type="auto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141"/>
        <w:gridCol w:w="2485"/>
        <w:gridCol w:w="2002"/>
        <w:gridCol w:w="139"/>
        <w:gridCol w:w="2873"/>
      </w:tblGrid>
      <w:tr w:rsidR="00034EAA" w:rsidTr="00034EAA">
        <w:trPr>
          <w:trHeight w:val="356"/>
        </w:trPr>
        <w:tc>
          <w:tcPr>
            <w:tcW w:w="1982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lastRenderedPageBreak/>
              <w:t>Adı Soyadı</w:t>
            </w:r>
          </w:p>
        </w:tc>
        <w:tc>
          <w:tcPr>
            <w:tcW w:w="141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</w:p>
        </w:tc>
        <w:tc>
          <w:tcPr>
            <w:tcW w:w="2489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005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    </w:t>
            </w: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                      İmza  </w:t>
            </w:r>
          </w:p>
        </w:tc>
        <w:tc>
          <w:tcPr>
            <w:tcW w:w="139" w:type="dxa"/>
            <w:tcBorders>
              <w:top w:val="single" w:sz="7" w:space="0" w:color="000000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</w:p>
        </w:tc>
        <w:tc>
          <w:tcPr>
            <w:tcW w:w="2879" w:type="dxa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  <w:tr w:rsidR="00034EAA" w:rsidTr="00034EAA">
        <w:trPr>
          <w:trHeight w:val="382"/>
        </w:trPr>
        <w:tc>
          <w:tcPr>
            <w:tcW w:w="1982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581A39" w:rsidP="00581A39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>Onaylama</w:t>
            </w:r>
            <w:r w:rsidR="00034EAA"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Tarihi</w:t>
            </w:r>
          </w:p>
        </w:tc>
        <w:tc>
          <w:tcPr>
            <w:tcW w:w="141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b/>
                <w:color w:val="000000"/>
                <w:sz w:val="22"/>
              </w:rPr>
              <w:t>:</w:t>
            </w:r>
            <w:r>
              <w:rPr>
                <w:rFonts w:ascii="Calibri" w:eastAsia="Arial" w:hAnsi="Calibri" w:cs="Calibri"/>
                <w:b/>
                <w:color w:val="000000"/>
                <w:sz w:val="22"/>
              </w:rPr>
              <w:t xml:space="preserve">  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812CD">
              <w:rPr>
                <w:rFonts w:ascii="Calibri" w:eastAsia="Arial" w:hAnsi="Calibri" w:cs="Calibri"/>
                <w:color w:val="000000"/>
                <w:sz w:val="22"/>
              </w:rPr>
              <w:t>… / … / 20….</w:t>
            </w:r>
            <w:r>
              <w:rPr>
                <w:rFonts w:ascii="Calibri" w:eastAsia="Arial" w:hAnsi="Calibri" w:cs="Calibri"/>
                <w:color w:val="000000"/>
                <w:sz w:val="22"/>
              </w:rPr>
              <w:t xml:space="preserve"> 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034EAA" w:rsidRPr="006812CD" w:rsidRDefault="00034EAA" w:rsidP="00034EAA">
            <w:pPr>
              <w:spacing w:after="0" w:line="240" w:lineRule="auto"/>
              <w:rPr>
                <w:rFonts w:ascii="Calibri" w:hAnsi="Calibri" w:cs="Calibri"/>
                <w:sz w:val="22"/>
              </w:rPr>
            </w:pPr>
          </w:p>
        </w:tc>
      </w:tr>
    </w:tbl>
    <w:p w:rsidR="00034EAA" w:rsidRDefault="00581A39" w:rsidP="00581A39">
      <w:pPr>
        <w:spacing w:before="240" w:after="0" w:line="240" w:lineRule="auto"/>
      </w:pPr>
      <w:r w:rsidRPr="00581A39">
        <w:rPr>
          <w:rFonts w:ascii="Calibri" w:eastAsia="Arial" w:hAnsi="Calibri" w:cs="Calibri"/>
          <w:b/>
          <w:color w:val="000000"/>
          <w:sz w:val="22"/>
        </w:rPr>
        <w:t>BÖLÜM BAŞKANININ</w:t>
      </w:r>
    </w:p>
    <w:sectPr w:rsidR="00034EAA" w:rsidSect="00A46B01">
      <w:headerReference w:type="default" r:id="rId9"/>
      <w:footerReference w:type="default" r:id="rId10"/>
      <w:pgSz w:w="11905" w:h="16837"/>
      <w:pgMar w:top="1418" w:right="1134" w:bottom="1418" w:left="1134" w:header="454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267" w:rsidRDefault="008F1267">
      <w:pPr>
        <w:spacing w:after="0" w:line="240" w:lineRule="auto"/>
      </w:pPr>
      <w:r>
        <w:separator/>
      </w:r>
    </w:p>
  </w:endnote>
  <w:endnote w:type="continuationSeparator" w:id="0">
    <w:p w:rsidR="008F1267" w:rsidRDefault="008F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A4" w:rsidRDefault="00E57F1E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267" w:rsidRDefault="008F1267">
      <w:pPr>
        <w:spacing w:after="0" w:line="240" w:lineRule="auto"/>
      </w:pPr>
      <w:r>
        <w:separator/>
      </w:r>
    </w:p>
  </w:footnote>
  <w:footnote w:type="continuationSeparator" w:id="0">
    <w:p w:rsidR="008F1267" w:rsidRDefault="008F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3A4" w:rsidRDefault="00E57F1E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9D"/>
    <w:rsid w:val="00034EAA"/>
    <w:rsid w:val="00055C72"/>
    <w:rsid w:val="001853CA"/>
    <w:rsid w:val="0030241D"/>
    <w:rsid w:val="003A37C9"/>
    <w:rsid w:val="003C0921"/>
    <w:rsid w:val="00560F9D"/>
    <w:rsid w:val="00581A39"/>
    <w:rsid w:val="00592215"/>
    <w:rsid w:val="006812CD"/>
    <w:rsid w:val="006B1609"/>
    <w:rsid w:val="00720EB8"/>
    <w:rsid w:val="008923A4"/>
    <w:rsid w:val="008D06C8"/>
    <w:rsid w:val="008D6278"/>
    <w:rsid w:val="008E53A4"/>
    <w:rsid w:val="008F1267"/>
    <w:rsid w:val="009449CA"/>
    <w:rsid w:val="00980D46"/>
    <w:rsid w:val="00A46B01"/>
    <w:rsid w:val="00A478D2"/>
    <w:rsid w:val="00A9027B"/>
    <w:rsid w:val="00AD3FD2"/>
    <w:rsid w:val="00B249CB"/>
    <w:rsid w:val="00B4460B"/>
    <w:rsid w:val="00E57F1E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32E0F-BCBB-4241-AA71-BD164782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tbilgi">
    <w:name w:val="header"/>
    <w:basedOn w:val="Normal"/>
    <w:link w:val="stbilgiChar"/>
    <w:uiPriority w:val="99"/>
    <w:unhideWhenUsed/>
    <w:rsid w:val="0059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92215"/>
  </w:style>
  <w:style w:type="paragraph" w:styleId="Altbilgi">
    <w:name w:val="footer"/>
    <w:basedOn w:val="Normal"/>
    <w:link w:val="AltbilgiChar"/>
    <w:uiPriority w:val="99"/>
    <w:unhideWhenUsed/>
    <w:rsid w:val="0059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92215"/>
  </w:style>
  <w:style w:type="paragraph" w:styleId="BalonMetni">
    <w:name w:val="Balloon Text"/>
    <w:basedOn w:val="Normal"/>
    <w:link w:val="BalonMetniChar"/>
    <w:uiPriority w:val="99"/>
    <w:semiHidden/>
    <w:unhideWhenUsed/>
    <w:rsid w:val="0018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53CA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812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812CD"/>
    <w:rPr>
      <w:rFonts w:ascii="Arial" w:eastAsia="Arial" w:hAnsi="Arial" w:cs="Arial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28A5-6688-4791-A0D2-6A3D996BC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ISYERI_DenetimBelgesi</vt:lpstr>
      <vt:lpstr>ISYERI_DenetimBelgesi</vt:lpstr>
    </vt:vector>
  </TitlesOfParts>
  <Company>Pamukkale Üniversitesi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ISYERI_DenetimBelgesi</dc:title>
  <dc:creator>Osman</dc:creator>
  <cp:lastModifiedBy>user</cp:lastModifiedBy>
  <cp:revision>4</cp:revision>
  <dcterms:created xsi:type="dcterms:W3CDTF">2020-10-20T09:28:00Z</dcterms:created>
  <dcterms:modified xsi:type="dcterms:W3CDTF">2020-10-20T09:33:00Z</dcterms:modified>
</cp:coreProperties>
</file>